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21AB6" w14:textId="77777777" w:rsidR="00A77BFD" w:rsidRPr="00A77BFD" w:rsidRDefault="00A77BFD" w:rsidP="00A77BFD">
      <w:pPr>
        <w:pStyle w:val="Heading1"/>
        <w:rPr>
          <w:rFonts w:ascii="Times New Roman" w:hAnsi="Times New Roman" w:cs="Times New Roman"/>
          <w:sz w:val="28"/>
        </w:rPr>
      </w:pPr>
    </w:p>
    <w:p w14:paraId="71F7945A" w14:textId="77777777" w:rsidR="00A77BFD" w:rsidRPr="00A77BFD" w:rsidRDefault="00A77BFD" w:rsidP="00A77BFD">
      <w:pPr>
        <w:pStyle w:val="Heading1"/>
        <w:jc w:val="center"/>
        <w:rPr>
          <w:rFonts w:ascii="Times New Roman" w:hAnsi="Times New Roman" w:cs="Times New Roman"/>
          <w:sz w:val="28"/>
        </w:rPr>
      </w:pPr>
      <w:r w:rsidRPr="00A77BFD">
        <w:rPr>
          <w:rFonts w:ascii="Times New Roman" w:hAnsi="Times New Roman" w:cs="Times New Roman"/>
          <w:noProof/>
          <w:sz w:val="28"/>
          <w:lang w:eastAsia="en-US"/>
        </w:rPr>
        <w:drawing>
          <wp:inline distT="0" distB="0" distL="0" distR="0" wp14:anchorId="4CFA1E56" wp14:editId="326AA7E1">
            <wp:extent cx="1778000" cy="587321"/>
            <wp:effectExtent l="0" t="0" r="0" b="3810"/>
            <wp:docPr id="2" name="Picture 2" descr="C:\Users\poolsa\AppData\Local\Microsoft\Windows\Temporary Internet Files\Content.Outlook\ZSLYX7BO\Markleft_R_ArtDesign_2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lsa\AppData\Local\Microsoft\Windows\Temporary Internet Files\Content.Outlook\ZSLYX7BO\Markleft_R_ArtDesign_2c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30" cy="59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318A" w14:textId="77777777" w:rsidR="00A77BFD" w:rsidRPr="00A77BFD" w:rsidRDefault="00A77BFD" w:rsidP="00A77BFD">
      <w:pPr>
        <w:rPr>
          <w:rFonts w:ascii="Times New Roman" w:hAnsi="Times New Roman" w:cs="Times New Roman"/>
        </w:rPr>
      </w:pPr>
    </w:p>
    <w:p w14:paraId="0F9043E4" w14:textId="77777777" w:rsidR="00A77BFD" w:rsidRPr="00A77BFD" w:rsidRDefault="00A77BFD" w:rsidP="00A77BFD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A77BFD">
        <w:rPr>
          <w:rFonts w:ascii="Times New Roman" w:hAnsi="Times New Roman" w:cs="Times New Roman"/>
          <w:sz w:val="28"/>
          <w:szCs w:val="28"/>
        </w:rPr>
        <w:t xml:space="preserve">Requirements for a Studio Art </w:t>
      </w:r>
      <w:r>
        <w:rPr>
          <w:rFonts w:ascii="Times New Roman" w:hAnsi="Times New Roman" w:cs="Times New Roman"/>
          <w:sz w:val="28"/>
          <w:szCs w:val="28"/>
        </w:rPr>
        <w:t xml:space="preserve">Minor </w:t>
      </w:r>
      <w:r w:rsidRPr="00A77BFD">
        <w:rPr>
          <w:rFonts w:ascii="Times New Roman" w:hAnsi="Times New Roman" w:cs="Times New Roman"/>
          <w:sz w:val="28"/>
          <w:szCs w:val="28"/>
        </w:rPr>
        <w:t>beginning catalog year 2016-2017</w:t>
      </w:r>
    </w:p>
    <w:p w14:paraId="2C89439E" w14:textId="77777777" w:rsidR="00A77BFD" w:rsidRPr="00A77BFD" w:rsidRDefault="00A77BFD" w:rsidP="00A77BFD">
      <w:pPr>
        <w:rPr>
          <w:rFonts w:ascii="Times New Roman" w:hAnsi="Times New Roman" w:cs="Times New Roman"/>
          <w:sz w:val="20"/>
          <w:szCs w:val="20"/>
        </w:rPr>
      </w:pPr>
      <w:r w:rsidRPr="00A77BFD">
        <w:rPr>
          <w:rFonts w:ascii="Times New Roman" w:hAnsi="Times New Roman" w:cs="Times New Roman"/>
          <w:sz w:val="20"/>
          <w:szCs w:val="20"/>
        </w:rPr>
        <w:t>Studio Art Minor Requirements (24 credits)</w:t>
      </w:r>
    </w:p>
    <w:p w14:paraId="2BA4FE3C" w14:textId="77777777" w:rsidR="00A77BFD" w:rsidRPr="00A77BFD" w:rsidRDefault="00A77BFD" w:rsidP="00A77BF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3BA0CD9" w14:textId="77777777" w:rsidR="00A77BFD" w:rsidRPr="00A77BFD" w:rsidRDefault="00A77BFD" w:rsidP="00A77BFD">
      <w:pPr>
        <w:rPr>
          <w:rFonts w:ascii="Times New Roman" w:hAnsi="Times New Roman" w:cs="Times New Roman"/>
          <w:b/>
          <w:sz w:val="22"/>
          <w:szCs w:val="22"/>
        </w:rPr>
      </w:pPr>
      <w:r w:rsidRPr="00A77BFD">
        <w:rPr>
          <w:rFonts w:ascii="Times New Roman" w:hAnsi="Times New Roman" w:cs="Times New Roman"/>
          <w:b/>
          <w:sz w:val="22"/>
          <w:szCs w:val="22"/>
        </w:rPr>
        <w:t>Complete these studio foundations courses:</w:t>
      </w:r>
    </w:p>
    <w:p w14:paraId="438BE4DB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20"/>
          <w:szCs w:val="20"/>
        </w:rPr>
        <w:t>ART 151 - Foundations: 3-D Design Credits: 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77BFD">
        <w:rPr>
          <w:rFonts w:ascii="Times New Roman" w:hAnsi="Times New Roman" w:cs="Times New Roman"/>
          <w:sz w:val="16"/>
          <w:szCs w:val="16"/>
        </w:rPr>
        <w:t>Semester &amp; year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68D7817E" w14:textId="77777777" w:rsidR="00A77BFD" w:rsidRPr="00A77BFD" w:rsidRDefault="00A77BFD" w:rsidP="00A77BFD">
      <w:pPr>
        <w:rPr>
          <w:rFonts w:ascii="Times New Roman" w:hAnsi="Times New Roman" w:cs="Times New Roman"/>
          <w:sz w:val="20"/>
          <w:szCs w:val="20"/>
        </w:rPr>
      </w:pPr>
      <w:r w:rsidRPr="00A77BFD">
        <w:rPr>
          <w:rFonts w:ascii="Times New Roman" w:hAnsi="Times New Roman" w:cs="Times New Roman"/>
          <w:sz w:val="20"/>
          <w:szCs w:val="20"/>
        </w:rPr>
        <w:t>ART 153 - Foundations: Making &amp; Meaning in Art and Design Credits: 3</w:t>
      </w:r>
      <w:r>
        <w:rPr>
          <w:rFonts w:ascii="Times New Roman" w:hAnsi="Times New Roman" w:cs="Times New Roman"/>
          <w:sz w:val="20"/>
          <w:szCs w:val="20"/>
        </w:rPr>
        <w:tab/>
      </w:r>
      <w:r w:rsidRPr="00A77BFD">
        <w:rPr>
          <w:rFonts w:ascii="Times New Roman" w:hAnsi="Times New Roman" w:cs="Times New Roman"/>
          <w:sz w:val="16"/>
          <w:szCs w:val="16"/>
        </w:rPr>
        <w:t>Semester &amp; year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2E8FBA1B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20"/>
          <w:szCs w:val="20"/>
        </w:rPr>
        <w:t>ART 155 - Foundations: Introduction to Drawing I Credits: 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7BFD">
        <w:rPr>
          <w:rFonts w:ascii="Times New Roman" w:hAnsi="Times New Roman" w:cs="Times New Roman"/>
          <w:sz w:val="16"/>
          <w:szCs w:val="16"/>
        </w:rPr>
        <w:t>Semester &amp; year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5AE376E6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22"/>
          <w:szCs w:val="22"/>
        </w:rPr>
        <w:t> </w:t>
      </w:r>
    </w:p>
    <w:p w14:paraId="63552E45" w14:textId="77777777" w:rsidR="00A77BFD" w:rsidRPr="00A77BFD" w:rsidRDefault="00A77BFD" w:rsidP="00A77BFD">
      <w:pPr>
        <w:rPr>
          <w:rFonts w:ascii="Times New Roman" w:hAnsi="Times New Roman" w:cs="Times New Roman"/>
          <w:b/>
          <w:sz w:val="20"/>
          <w:szCs w:val="20"/>
        </w:rPr>
      </w:pPr>
      <w:r w:rsidRPr="00A77BFD">
        <w:rPr>
          <w:rFonts w:ascii="Times New Roman" w:hAnsi="Times New Roman" w:cs="Times New Roman"/>
          <w:b/>
          <w:sz w:val="20"/>
          <w:szCs w:val="20"/>
        </w:rPr>
        <w:t>Complete two studio courses at the 200-level or above</w:t>
      </w:r>
    </w:p>
    <w:p w14:paraId="55DCE94D" w14:textId="77777777" w:rsidR="00A77BFD" w:rsidRPr="00A77BFD" w:rsidRDefault="000B528B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20"/>
          <w:szCs w:val="20"/>
        </w:rPr>
        <w:t>ART</w:t>
      </w:r>
      <w:r w:rsidR="00A77BFD" w:rsidRPr="00A77BFD">
        <w:rPr>
          <w:rFonts w:ascii="Times New Roman" w:hAnsi="Times New Roman" w:cs="Times New Roman"/>
          <w:sz w:val="20"/>
          <w:szCs w:val="20"/>
        </w:rPr>
        <w:t xml:space="preserve"> ______ - ____________________________, Credits: 3</w:t>
      </w:r>
      <w:r w:rsidR="00A77BFD" w:rsidRP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 w:rsidRPr="00A77BFD">
        <w:rPr>
          <w:rFonts w:ascii="Times New Roman" w:hAnsi="Times New Roman" w:cs="Times New Roman"/>
          <w:sz w:val="16"/>
          <w:szCs w:val="16"/>
        </w:rPr>
        <w:t>Semester &amp; year</w:t>
      </w:r>
      <w:r w:rsidR="00A77BFD"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16EF1FD1" w14:textId="77777777" w:rsidR="00A77BFD" w:rsidRPr="00A77BFD" w:rsidRDefault="000B528B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20"/>
          <w:szCs w:val="20"/>
        </w:rPr>
        <w:t>ART</w:t>
      </w:r>
      <w:r w:rsidR="00A77BFD" w:rsidRPr="00A77BFD">
        <w:rPr>
          <w:rFonts w:ascii="Times New Roman" w:hAnsi="Times New Roman" w:cs="Times New Roman"/>
          <w:sz w:val="20"/>
          <w:szCs w:val="20"/>
        </w:rPr>
        <w:t xml:space="preserve"> ______ - ____________________________, Credits: 3</w:t>
      </w:r>
      <w:r w:rsidR="00A77BFD" w:rsidRP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 w:rsidRPr="00A77BFD">
        <w:rPr>
          <w:rFonts w:ascii="Times New Roman" w:hAnsi="Times New Roman" w:cs="Times New Roman"/>
          <w:sz w:val="16"/>
          <w:szCs w:val="16"/>
        </w:rPr>
        <w:t>Semester &amp; year</w:t>
      </w:r>
      <w:r w:rsidR="00A77BFD"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6EA45D87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</w:p>
    <w:p w14:paraId="32A5049F" w14:textId="77777777" w:rsidR="00A77BFD" w:rsidRPr="00A77BFD" w:rsidRDefault="00A77BFD" w:rsidP="00A77BFD">
      <w:pPr>
        <w:rPr>
          <w:rFonts w:ascii="Times New Roman" w:hAnsi="Times New Roman" w:cs="Times New Roman"/>
          <w:b/>
          <w:sz w:val="20"/>
          <w:szCs w:val="20"/>
        </w:rPr>
      </w:pPr>
      <w:r w:rsidRPr="00A77BFD">
        <w:rPr>
          <w:rFonts w:ascii="Times New Roman" w:hAnsi="Times New Roman" w:cs="Times New Roman"/>
          <w:b/>
          <w:sz w:val="20"/>
          <w:szCs w:val="20"/>
        </w:rPr>
        <w:t>Complete one studio course at the 300-level or above</w:t>
      </w:r>
      <w:r w:rsidRPr="00A77BFD">
        <w:rPr>
          <w:rFonts w:ascii="Times New Roman" w:hAnsi="Times New Roman" w:cs="Times New Roman"/>
          <w:b/>
          <w:sz w:val="20"/>
          <w:szCs w:val="20"/>
        </w:rPr>
        <w:tab/>
      </w:r>
    </w:p>
    <w:p w14:paraId="7FAF15E9" w14:textId="77777777" w:rsidR="00A77BFD" w:rsidRPr="00A77BFD" w:rsidRDefault="000B528B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20"/>
          <w:szCs w:val="20"/>
        </w:rPr>
        <w:t>ART</w:t>
      </w:r>
      <w:r w:rsidR="00A77BFD" w:rsidRPr="00A77BFD">
        <w:rPr>
          <w:rFonts w:ascii="Times New Roman" w:hAnsi="Times New Roman" w:cs="Times New Roman"/>
          <w:sz w:val="20"/>
          <w:szCs w:val="20"/>
        </w:rPr>
        <w:t xml:space="preserve"> ______ - ____________________________, Credits: 3</w:t>
      </w:r>
      <w:r w:rsidR="00A77BFD" w:rsidRP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 w:rsidRPr="00A77BFD">
        <w:rPr>
          <w:rFonts w:ascii="Times New Roman" w:hAnsi="Times New Roman" w:cs="Times New Roman"/>
          <w:sz w:val="16"/>
          <w:szCs w:val="16"/>
        </w:rPr>
        <w:t>Semester &amp; year</w:t>
      </w:r>
      <w:r w:rsidR="00A77BFD"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7AE876CA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</w:p>
    <w:p w14:paraId="432219FF" w14:textId="77777777" w:rsidR="00A77BFD" w:rsidRPr="00A77BFD" w:rsidRDefault="00A77BFD" w:rsidP="00A77BFD">
      <w:pPr>
        <w:rPr>
          <w:rFonts w:ascii="Times New Roman" w:hAnsi="Times New Roman" w:cs="Times New Roman"/>
          <w:b/>
          <w:sz w:val="20"/>
          <w:szCs w:val="20"/>
        </w:rPr>
      </w:pPr>
      <w:r w:rsidRPr="00A77BFD">
        <w:rPr>
          <w:rFonts w:ascii="Times New Roman" w:hAnsi="Times New Roman" w:cs="Times New Roman"/>
          <w:b/>
          <w:sz w:val="20"/>
          <w:szCs w:val="20"/>
        </w:rPr>
        <w:t>Art History (3 credits)</w:t>
      </w:r>
    </w:p>
    <w:p w14:paraId="0E4C13CC" w14:textId="77777777" w:rsidR="00A77BFD" w:rsidRPr="00A77BFD" w:rsidRDefault="00A77BFD" w:rsidP="00A77BFD">
      <w:pPr>
        <w:rPr>
          <w:rFonts w:ascii="Times New Roman" w:hAnsi="Times New Roman" w:cs="Times New Roman"/>
          <w:sz w:val="20"/>
          <w:szCs w:val="20"/>
        </w:rPr>
      </w:pPr>
      <w:r w:rsidRPr="00A77BFD">
        <w:rPr>
          <w:rFonts w:ascii="Times New Roman" w:hAnsi="Times New Roman" w:cs="Times New Roman"/>
          <w:sz w:val="20"/>
          <w:szCs w:val="20"/>
        </w:rPr>
        <w:t>One art history course at the 200-level or above (Elective)</w:t>
      </w:r>
    </w:p>
    <w:p w14:paraId="17A02984" w14:textId="77777777" w:rsidR="00A77BFD" w:rsidRPr="00A77BFD" w:rsidRDefault="000B528B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20"/>
          <w:szCs w:val="20"/>
        </w:rPr>
        <w:t xml:space="preserve">ART </w:t>
      </w:r>
      <w:r w:rsidR="00A77BFD" w:rsidRPr="00A77BFD">
        <w:rPr>
          <w:rFonts w:ascii="Times New Roman" w:hAnsi="Times New Roman" w:cs="Times New Roman"/>
          <w:sz w:val="20"/>
          <w:szCs w:val="20"/>
        </w:rPr>
        <w:t>______ - ____________________________, Credits: 3</w:t>
      </w:r>
      <w:r w:rsidR="00A77BFD" w:rsidRP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>
        <w:rPr>
          <w:rFonts w:ascii="Times New Roman" w:hAnsi="Times New Roman" w:cs="Times New Roman"/>
          <w:sz w:val="22"/>
          <w:szCs w:val="22"/>
        </w:rPr>
        <w:tab/>
      </w:r>
      <w:r w:rsidR="00A77BFD" w:rsidRPr="00A77BFD">
        <w:rPr>
          <w:rFonts w:ascii="Times New Roman" w:hAnsi="Times New Roman" w:cs="Times New Roman"/>
          <w:sz w:val="16"/>
          <w:szCs w:val="16"/>
        </w:rPr>
        <w:t>Semester &amp; year</w:t>
      </w:r>
      <w:r w:rsidR="00A77BFD"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76656D77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</w:p>
    <w:p w14:paraId="2C255722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b/>
          <w:sz w:val="20"/>
          <w:szCs w:val="20"/>
        </w:rPr>
        <w:t>One additional course with the “ART” designation.</w:t>
      </w:r>
      <w:r w:rsidRPr="00A77BFD">
        <w:rPr>
          <w:rFonts w:ascii="Times New Roman" w:hAnsi="Times New Roman" w:cs="Times New Roman"/>
          <w:sz w:val="20"/>
          <w:szCs w:val="20"/>
        </w:rPr>
        <w:t xml:space="preserve"> “ART” courses include studio art courses at any level (including 100 level foundation courses), ART 101, art history at any level, and art education courses at any level.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77BFD">
        <w:rPr>
          <w:rFonts w:ascii="Times New Roman" w:hAnsi="Times New Roman" w:cs="Times New Roman"/>
          <w:sz w:val="16"/>
          <w:szCs w:val="16"/>
        </w:rPr>
        <w:t>Semester &amp; year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</w:p>
    <w:p w14:paraId="2F8C7238" w14:textId="77777777" w:rsidR="00A77BFD" w:rsidRPr="00A77BFD" w:rsidRDefault="00A77BFD" w:rsidP="00A77BFD">
      <w:pPr>
        <w:rPr>
          <w:rFonts w:ascii="Times New Roman" w:hAnsi="Times New Roman" w:cs="Times New Roman"/>
        </w:rPr>
      </w:pPr>
    </w:p>
    <w:p w14:paraId="3A069108" w14:textId="77777777" w:rsidR="00A77BFD" w:rsidRDefault="00A77BFD" w:rsidP="00A77BFD">
      <w:pPr>
        <w:rPr>
          <w:rFonts w:ascii="Times New Roman" w:hAnsi="Times New Roman" w:cs="Times New Roman"/>
        </w:rPr>
      </w:pPr>
    </w:p>
    <w:p w14:paraId="1F397200" w14:textId="77777777" w:rsidR="00A77BFD" w:rsidRPr="00A77BFD" w:rsidRDefault="00A77BFD" w:rsidP="00A77BFD">
      <w:pPr>
        <w:rPr>
          <w:rFonts w:ascii="Times New Roman" w:hAnsi="Times New Roman" w:cs="Times New Roman"/>
          <w:sz w:val="22"/>
          <w:szCs w:val="22"/>
        </w:rPr>
      </w:pPr>
    </w:p>
    <w:p w14:paraId="79D7202C" w14:textId="77777777" w:rsidR="00814BDC" w:rsidRPr="00A77BFD" w:rsidRDefault="00A77BFD">
      <w:pPr>
        <w:rPr>
          <w:rFonts w:ascii="Times New Roman" w:hAnsi="Times New Roman" w:cs="Times New Roman"/>
          <w:sz w:val="22"/>
          <w:szCs w:val="22"/>
        </w:rPr>
      </w:pPr>
      <w:r w:rsidRPr="00A77BFD">
        <w:rPr>
          <w:rFonts w:ascii="Times New Roman" w:hAnsi="Times New Roman" w:cs="Times New Roman"/>
          <w:sz w:val="16"/>
        </w:rPr>
        <w:t xml:space="preserve">Revised </w:t>
      </w:r>
      <w:r w:rsidRPr="00A77BFD">
        <w:rPr>
          <w:rFonts w:ascii="Times New Roman" w:hAnsi="Times New Roman" w:cs="Times New Roman"/>
          <w:sz w:val="16"/>
        </w:rPr>
        <w:fldChar w:fldCharType="begin"/>
      </w:r>
      <w:r w:rsidRPr="00A77BFD">
        <w:rPr>
          <w:rFonts w:ascii="Times New Roman" w:hAnsi="Times New Roman" w:cs="Times New Roman"/>
          <w:sz w:val="16"/>
        </w:rPr>
        <w:instrText xml:space="preserve"> DATE \@ "M/d/yyyy" </w:instrText>
      </w:r>
      <w:r w:rsidRPr="00A77BFD">
        <w:rPr>
          <w:rFonts w:ascii="Times New Roman" w:hAnsi="Times New Roman" w:cs="Times New Roman"/>
          <w:sz w:val="16"/>
        </w:rPr>
        <w:fldChar w:fldCharType="separate"/>
      </w:r>
      <w:r w:rsidR="00CF428A">
        <w:rPr>
          <w:rFonts w:ascii="Times New Roman" w:hAnsi="Times New Roman" w:cs="Times New Roman"/>
          <w:noProof/>
          <w:sz w:val="16"/>
        </w:rPr>
        <w:t>12/13/2016</w:t>
      </w:r>
      <w:r w:rsidRPr="00A77BFD">
        <w:rPr>
          <w:rFonts w:ascii="Times New Roman" w:hAnsi="Times New Roman" w:cs="Times New Roman"/>
          <w:sz w:val="16"/>
        </w:rPr>
        <w:fldChar w:fldCharType="end"/>
      </w:r>
    </w:p>
    <w:sectPr w:rsidR="00814BDC" w:rsidRPr="00A77BFD" w:rsidSect="00A77BFD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D"/>
    <w:rsid w:val="000B528B"/>
    <w:rsid w:val="00814BDC"/>
    <w:rsid w:val="00A508D5"/>
    <w:rsid w:val="00A77BFD"/>
    <w:rsid w:val="00C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A925D"/>
  <w14:defaultImageDpi w14:val="300"/>
  <w15:docId w15:val="{2F68EC36-C0E6-40E1-A690-2B3B7D46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FD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BF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BFD"/>
    <w:rPr>
      <w:b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FD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Jenkins</dc:creator>
  <cp:keywords/>
  <dc:description/>
  <cp:lastModifiedBy>Juanita Davis</cp:lastModifiedBy>
  <cp:revision>2</cp:revision>
  <cp:lastPrinted>2016-12-13T14:28:00Z</cp:lastPrinted>
  <dcterms:created xsi:type="dcterms:W3CDTF">2016-12-13T14:29:00Z</dcterms:created>
  <dcterms:modified xsi:type="dcterms:W3CDTF">2016-12-13T14:29:00Z</dcterms:modified>
</cp:coreProperties>
</file>